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716"/>
      </w:tblGrid>
      <w:tr w:rsidR="00A40CDB" w:rsidTr="00A40CDB">
        <w:tc>
          <w:tcPr>
            <w:tcW w:w="4428" w:type="dxa"/>
          </w:tcPr>
          <w:p w:rsidR="00A40CDB" w:rsidRPr="00E77F16" w:rsidRDefault="00E77F16" w:rsidP="00A40CDB">
            <w:pPr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rFonts w:ascii="Calibri Light" w:hAnsi="Calibri Light"/>
                <w:b/>
                <w:sz w:val="32"/>
                <w:szCs w:val="32"/>
              </w:rPr>
              <w:t xml:space="preserve">Program Studi </w:t>
            </w:r>
            <w:r w:rsidRPr="00E77F16">
              <w:rPr>
                <w:rFonts w:ascii="Calibri Light" w:hAnsi="Calibri Light"/>
                <w:b/>
                <w:sz w:val="32"/>
                <w:szCs w:val="32"/>
              </w:rPr>
              <w:t>Teknik Mesin</w:t>
            </w:r>
          </w:p>
        </w:tc>
        <w:tc>
          <w:tcPr>
            <w:tcW w:w="4428" w:type="dxa"/>
          </w:tcPr>
          <w:p w:rsidR="00A40CDB" w:rsidRDefault="00A40CDB" w:rsidP="00BE38AB">
            <w:pPr>
              <w:pStyle w:val="CompanyName"/>
            </w:pPr>
          </w:p>
        </w:tc>
      </w:tr>
    </w:tbl>
    <w:p w:rsidR="00467865" w:rsidRPr="00275BB5" w:rsidRDefault="002016CC" w:rsidP="00A40CDB">
      <w:pPr>
        <w:pStyle w:val="Heading1"/>
      </w:pPr>
      <w:r>
        <w:t>Lembar Persetujuan Naskah Publikasi dan Abstrak Tugas Akhir (TA)</w:t>
      </w:r>
    </w:p>
    <w:p w:rsidR="00A40CDB" w:rsidRDefault="00A40CDB" w:rsidP="002016CC">
      <w:pPr>
        <w:pStyle w:val="Heading2"/>
        <w:jc w:val="lef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6"/>
        <w:gridCol w:w="7657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2016CC" w:rsidP="00A40CDB">
            <w:r>
              <w:t>Judul TA</w:t>
            </w:r>
            <w:r w:rsidR="00545E04">
              <w:t>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Default="00545E04" w:rsidP="00015037">
            <w:pPr>
              <w:pStyle w:val="FieldText"/>
            </w:pPr>
          </w:p>
          <w:p w:rsidR="002016CC" w:rsidRPr="002016CC" w:rsidRDefault="002016CC" w:rsidP="002016CC"/>
        </w:tc>
      </w:tr>
      <w:tr w:rsidR="002016CC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7B75CB" w:rsidRDefault="007B75CB" w:rsidP="00A40CDB"/>
          <w:p w:rsidR="002016CC" w:rsidRDefault="002016CC" w:rsidP="00A40CDB">
            <w:r>
              <w:t>Judul Naskah Publikasi: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2016CC" w:rsidRDefault="002016CC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5114CE" w:rsidRDefault="002016CC" w:rsidP="00A40CDB">
            <w:r>
              <w:t>Nama Mahasiswa</w:t>
            </w:r>
            <w:r w:rsidR="00015037">
              <w:t>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Default="002016CC" w:rsidP="00A40CDB">
            <w:r>
              <w:t>NIM</w:t>
            </w:r>
            <w:r w:rsidR="00015037"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Default="002016CC" w:rsidP="00A40CDB">
            <w:r>
              <w:t>Pembimbing 1</w:t>
            </w:r>
            <w:r w:rsidR="00AF3A4E"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E56D52">
            <w:pPr>
              <w:pStyle w:val="FieldText"/>
            </w:pPr>
          </w:p>
        </w:tc>
      </w:tr>
      <w:tr w:rsidR="002016CC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2016CC" w:rsidRDefault="002016CC" w:rsidP="00A40CDB">
            <w:r>
              <w:t>Pembimbing 2: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2016CC" w:rsidRPr="009C220D" w:rsidRDefault="002016CC" w:rsidP="00E56D52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33"/>
        <w:gridCol w:w="1741"/>
        <w:gridCol w:w="333"/>
        <w:gridCol w:w="1989"/>
        <w:gridCol w:w="333"/>
        <w:gridCol w:w="1741"/>
        <w:gridCol w:w="333"/>
        <w:gridCol w:w="2309"/>
      </w:tblGrid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545E04" w:rsidRPr="009C220D" w:rsidRDefault="002016CC" w:rsidP="00A40CDB">
            <w:r>
              <w:t>Hal yang dimintakan pesetujuan</w:t>
            </w:r>
            <w:r w:rsidR="00A40E71">
              <w:t xml:space="preserve"> *</w:t>
            </w:r>
            <w:r w:rsidR="00545E04">
              <w:t>: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0214" w:rsidRPr="008C0214">
              <w:instrText xml:space="preserve"> FORMCHECKBOX </w:instrText>
            </w:r>
            <w:r w:rsidR="004E6830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vAlign w:val="bottom"/>
          </w:tcPr>
          <w:p w:rsidR="002016CC" w:rsidRDefault="002016CC" w:rsidP="00A40CDB"/>
          <w:p w:rsidR="002016CC" w:rsidRDefault="002016CC" w:rsidP="00A40CDB"/>
          <w:p w:rsidR="008C0214" w:rsidRPr="009C220D" w:rsidRDefault="002016CC" w:rsidP="00A40CDB">
            <w:r>
              <w:t>Abstrak berbahasa Indonesia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C0214" w:rsidRPr="008C0214">
              <w:instrText xml:space="preserve"> FORMCHECKBOX </w:instrText>
            </w:r>
            <w:r w:rsidR="004E6830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:rsidR="008C0214" w:rsidRPr="009C220D" w:rsidRDefault="002016CC" w:rsidP="00A40CDB">
            <w:r>
              <w:t>Naskah Publikasi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214" w:rsidRPr="008C0214">
              <w:instrText xml:space="preserve"> FORMCHECKBOX </w:instrText>
            </w:r>
            <w:r w:rsidR="004E6830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1862" w:type="dxa"/>
            <w:vAlign w:val="bottom"/>
          </w:tcPr>
          <w:p w:rsidR="008C0214" w:rsidRPr="009C220D" w:rsidRDefault="002016CC" w:rsidP="00A40CDB">
            <w:r>
              <w:t>……….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C0214" w:rsidRPr="008C0214">
              <w:instrText xml:space="preserve"> FORMCHECKBOX </w:instrText>
            </w:r>
            <w:r w:rsidR="004E6830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469" w:type="dxa"/>
            <w:vAlign w:val="bottom"/>
          </w:tcPr>
          <w:p w:rsidR="008C0214" w:rsidRPr="009C220D" w:rsidRDefault="002016CC" w:rsidP="00A40CDB">
            <w:r>
              <w:t>………..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8C0214" w:rsidRPr="008C0214">
              <w:instrText xml:space="preserve"> FORMCHECKBOX </w:instrText>
            </w:r>
            <w:r w:rsidR="004E6830"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1862" w:type="dxa"/>
            <w:vAlign w:val="bottom"/>
          </w:tcPr>
          <w:p w:rsidR="008C0214" w:rsidRPr="009C220D" w:rsidRDefault="002016CC" w:rsidP="00A40CDB">
            <w:r>
              <w:t>Abstrak berbahasa Inggris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8C0214" w:rsidRPr="008C0214">
              <w:instrText xml:space="preserve"> FORMCHECKBOX </w:instrText>
            </w:r>
            <w:r w:rsidR="004E6830"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2127" w:type="dxa"/>
            <w:vAlign w:val="bottom"/>
          </w:tcPr>
          <w:p w:rsidR="008C0214" w:rsidRPr="009C220D" w:rsidRDefault="002016CC" w:rsidP="00A40CDB">
            <w:r>
              <w:t>………..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C0214" w:rsidRPr="008C0214">
              <w:instrText xml:space="preserve"> FORMCHECKBOX </w:instrText>
            </w:r>
            <w:r w:rsidR="004E6830">
              <w:fldChar w:fldCharType="separate"/>
            </w:r>
            <w:r w:rsidRPr="008C0214">
              <w:fldChar w:fldCharType="end"/>
            </w:r>
            <w:bookmarkEnd w:id="6"/>
          </w:p>
        </w:tc>
        <w:tc>
          <w:tcPr>
            <w:tcW w:w="1862" w:type="dxa"/>
            <w:vAlign w:val="bottom"/>
          </w:tcPr>
          <w:p w:rsidR="008C0214" w:rsidRPr="009C220D" w:rsidRDefault="002016CC" w:rsidP="00A40CDB">
            <w:r>
              <w:t>……….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C0214" w:rsidRPr="008C0214">
              <w:instrText xml:space="preserve"> FORMCHECKBOX </w:instrText>
            </w:r>
            <w:r w:rsidR="004E6830">
              <w:fldChar w:fldCharType="separate"/>
            </w:r>
            <w:r w:rsidRPr="008C0214">
              <w:fldChar w:fldCharType="end"/>
            </w:r>
            <w:bookmarkEnd w:id="7"/>
          </w:p>
        </w:tc>
        <w:tc>
          <w:tcPr>
            <w:tcW w:w="2469" w:type="dxa"/>
            <w:vAlign w:val="bottom"/>
          </w:tcPr>
          <w:p w:rsidR="008C0214" w:rsidRPr="009C220D" w:rsidRDefault="002016CC" w:rsidP="00A40CDB">
            <w:r>
              <w:t>……….</w:t>
            </w:r>
          </w:p>
        </w:tc>
      </w:tr>
    </w:tbl>
    <w:p w:rsidR="00015037" w:rsidRDefault="00015037"/>
    <w:p w:rsidR="00015037" w:rsidRDefault="00015037"/>
    <w:p w:rsidR="00015037" w:rsidRDefault="00A40E71">
      <w:pPr>
        <w:rPr>
          <w:i/>
        </w:rPr>
      </w:pPr>
      <w:r w:rsidRPr="00A40E71">
        <w:rPr>
          <w:i/>
        </w:rPr>
        <w:t xml:space="preserve">*beri tanda </w:t>
      </w:r>
      <w:r w:rsidRPr="00A40E71">
        <w:rPr>
          <w:rFonts w:cstheme="minorHAnsi"/>
          <w:i/>
        </w:rPr>
        <w:t>√</w:t>
      </w:r>
      <w:r w:rsidRPr="00A40E71">
        <w:rPr>
          <w:i/>
        </w:rPr>
        <w:t xml:space="preserve"> di kotak yang sesuai</w:t>
      </w:r>
    </w:p>
    <w:p w:rsidR="00A40E71" w:rsidRDefault="00A40E71">
      <w:pPr>
        <w:rPr>
          <w:i/>
        </w:rPr>
      </w:pPr>
    </w:p>
    <w:p w:rsidR="00A40E71" w:rsidRPr="00A40E71" w:rsidRDefault="00A40E71">
      <w:pPr>
        <w:rPr>
          <w:i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5"/>
        <w:gridCol w:w="2777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7B75CB" w:rsidP="007B75CB">
            <w:pPr>
              <w:pStyle w:val="Heading3"/>
            </w:pPr>
            <w:r>
              <w:t xml:space="preserve">   Tanda Tangan</w:t>
            </w: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7B75CB" w:rsidP="00A40CDB">
            <w:pPr>
              <w:pStyle w:val="Heading3"/>
            </w:pPr>
            <w:r>
              <w:t>Nama Mahasiswa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7B75CB" w:rsidP="00A40CDB">
            <w:pPr>
              <w:pStyle w:val="Heading3"/>
            </w:pPr>
            <w:r>
              <w:t>Tanggal</w:t>
            </w:r>
          </w:p>
        </w:tc>
      </w:tr>
    </w:tbl>
    <w:p w:rsidR="00015037" w:rsidRDefault="007B75CB" w:rsidP="00015037">
      <w:pPr>
        <w:pStyle w:val="Heading2"/>
      </w:pPr>
      <w:r>
        <w:t>Persetujuan Dosen Pembimbing</w:t>
      </w:r>
      <w:r w:rsidR="002B3139">
        <w:t xml:space="preserve"> dan </w:t>
      </w:r>
      <w:bookmarkStart w:id="8" w:name="_GoBack"/>
      <w:bookmarkEnd w:id="8"/>
      <w:r w:rsidR="00E77F16">
        <w:t>Program Studi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33"/>
        <w:gridCol w:w="8779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4E6830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A40E71" w:rsidP="00A40CDB">
            <w:r>
              <w:t>Disetujui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2"/>
        <w:gridCol w:w="2650"/>
      </w:tblGrid>
      <w:tr w:rsidR="00AF3A4E" w:rsidRPr="00613129" w:rsidTr="00C50BBD">
        <w:trPr>
          <w:trHeight w:val="403"/>
        </w:trPr>
        <w:tc>
          <w:tcPr>
            <w:tcW w:w="10080" w:type="dxa"/>
            <w:gridSpan w:val="2"/>
            <w:vAlign w:val="bottom"/>
          </w:tcPr>
          <w:p w:rsidR="00AF3A4E" w:rsidRDefault="00AF3A4E" w:rsidP="00A40CDB"/>
        </w:tc>
      </w:tr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Default="00545E04" w:rsidP="0014663E">
            <w:pPr>
              <w:pStyle w:val="FieldText"/>
            </w:pPr>
          </w:p>
          <w:p w:rsidR="007B75CB" w:rsidRPr="007B75CB" w:rsidRDefault="00A40E71" w:rsidP="007B75CB">
            <w:r>
              <w:rPr>
                <w:i/>
                <w:sz w:val="16"/>
              </w:rPr>
              <w:t xml:space="preserve">   </w:t>
            </w:r>
            <w:r w:rsidRPr="00A40E71">
              <w:rPr>
                <w:i/>
                <w:sz w:val="16"/>
              </w:rPr>
              <w:t>Tanda Tangan</w:t>
            </w: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E77F16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E77F16" w:rsidRDefault="007B75CB" w:rsidP="00A40CDB">
            <w:pPr>
              <w:pStyle w:val="Heading3"/>
            </w:pPr>
            <w:r>
              <w:t>Dosen Pembimbing</w:t>
            </w:r>
            <w:r w:rsidR="00E77F16">
              <w:t xml:space="preserve">  </w:t>
            </w:r>
          </w:p>
          <w:p w:rsidR="00E77F16" w:rsidRDefault="00E77F16" w:rsidP="00A40CDB">
            <w:pPr>
              <w:pStyle w:val="Heading3"/>
            </w:pPr>
          </w:p>
          <w:p w:rsidR="00E77F16" w:rsidRDefault="00E77F16" w:rsidP="00A40CDB">
            <w:pPr>
              <w:pStyle w:val="Heading3"/>
            </w:pPr>
          </w:p>
          <w:p w:rsidR="00E77F16" w:rsidRDefault="00E77F16" w:rsidP="00A40CDB">
            <w:pPr>
              <w:pStyle w:val="Heading3"/>
            </w:pPr>
          </w:p>
          <w:p w:rsidR="00A14032" w:rsidRPr="00A40CDB" w:rsidRDefault="00E77F16" w:rsidP="00A40CDB">
            <w:pPr>
              <w:pStyle w:val="Heading3"/>
            </w:pPr>
            <w:r>
              <w:t xml:space="preserve">Tanda Tangan                          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7B75CB" w:rsidP="00A40CDB">
            <w:pPr>
              <w:pStyle w:val="Heading3"/>
            </w:pPr>
            <w:r>
              <w:t>Tanggal</w:t>
            </w:r>
          </w:p>
        </w:tc>
      </w:tr>
      <w:tr w:rsidR="00E77F16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E77F16" w:rsidRDefault="00E77F16" w:rsidP="00A40CDB">
            <w:pPr>
              <w:pStyle w:val="Heading3"/>
            </w:pPr>
            <w:r>
              <w:t xml:space="preserve">Ketua/Sekretaris Program Studi   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E77F16" w:rsidRDefault="00E77F16" w:rsidP="00A40CDB">
            <w:pPr>
              <w:pStyle w:val="Heading3"/>
            </w:pPr>
            <w:r>
              <w:t>Tanggal</w:t>
            </w:r>
          </w:p>
        </w:tc>
      </w:tr>
    </w:tbl>
    <w:p w:rsidR="005F6E87" w:rsidRDefault="005F6E87" w:rsidP="004E34C6"/>
    <w:p w:rsidR="00A40E71" w:rsidRDefault="00A40E71" w:rsidP="004E34C6"/>
    <w:p w:rsidR="00A40E71" w:rsidRDefault="00A40E71" w:rsidP="004E34C6"/>
    <w:p w:rsidR="00A40E71" w:rsidRDefault="00A40E71" w:rsidP="004E34C6"/>
    <w:p w:rsidR="00A40E71" w:rsidRDefault="00A40E71" w:rsidP="004E34C6"/>
    <w:p w:rsidR="00A40E71" w:rsidRPr="00C50BBD" w:rsidRDefault="00A40E71" w:rsidP="00A40E71">
      <w:pPr>
        <w:rPr>
          <w:i/>
        </w:rPr>
      </w:pPr>
      <w:r>
        <w:rPr>
          <w:i/>
        </w:rPr>
        <w:t>Formulir persetujuan ini mohon diletakkan pada lampiran terakhir pada naskah TA</w:t>
      </w:r>
      <w:r w:rsidRPr="00C50BBD">
        <w:rPr>
          <w:i/>
        </w:rPr>
        <w:t xml:space="preserve">. </w:t>
      </w:r>
    </w:p>
    <w:p w:rsidR="00A40E71" w:rsidRPr="004E34C6" w:rsidRDefault="00A40E71" w:rsidP="004E34C6"/>
    <w:sectPr w:rsidR="00A40E71" w:rsidRPr="004E34C6" w:rsidSect="00E051D1">
      <w:headerReference w:type="default" r:id="rId8"/>
      <w:pgSz w:w="12240" w:h="15840"/>
      <w:pgMar w:top="1440" w:right="108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30" w:rsidRDefault="004E6830" w:rsidP="00E77F16">
      <w:r>
        <w:separator/>
      </w:r>
    </w:p>
  </w:endnote>
  <w:endnote w:type="continuationSeparator" w:id="0">
    <w:p w:rsidR="004E6830" w:rsidRDefault="004E6830" w:rsidP="00E7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30" w:rsidRDefault="004E6830" w:rsidP="00E77F16">
      <w:r>
        <w:separator/>
      </w:r>
    </w:p>
  </w:footnote>
  <w:footnote w:type="continuationSeparator" w:id="0">
    <w:p w:rsidR="004E6830" w:rsidRDefault="004E6830" w:rsidP="00E7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16" w:rsidRDefault="00E77F16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C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016CC"/>
    <w:rsid w:val="0021757F"/>
    <w:rsid w:val="00250014"/>
    <w:rsid w:val="00270B56"/>
    <w:rsid w:val="00275BB5"/>
    <w:rsid w:val="00286F6A"/>
    <w:rsid w:val="00291C8C"/>
    <w:rsid w:val="002A1ECE"/>
    <w:rsid w:val="002A2510"/>
    <w:rsid w:val="002B3139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D0A6C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E6830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B75CB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0E71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3E8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051D1"/>
    <w:rsid w:val="00E20DDA"/>
    <w:rsid w:val="00E32A8B"/>
    <w:rsid w:val="00E36054"/>
    <w:rsid w:val="00E37E7B"/>
    <w:rsid w:val="00E46E04"/>
    <w:rsid w:val="00E56D52"/>
    <w:rsid w:val="00E77F16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68033"/>
  <w15:docId w15:val="{D9CDF4EB-0392-4787-84B0-558725F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li%20kamiel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61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berli kamiel</dc:creator>
  <cp:keywords/>
  <cp:lastModifiedBy>Berli Kamiel</cp:lastModifiedBy>
  <cp:revision>6</cp:revision>
  <cp:lastPrinted>2018-03-01T09:04:00Z</cp:lastPrinted>
  <dcterms:created xsi:type="dcterms:W3CDTF">2018-03-01T08:12:00Z</dcterms:created>
  <dcterms:modified xsi:type="dcterms:W3CDTF">2018-03-01T09:14:00Z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